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3B025E" w:rsidRDefault="003B025E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3B025E" w:rsidRPr="00DB40D5" w:rsidRDefault="003B025E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9C6EDD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EF6504" w:rsidRDefault="00BC1E0B" w:rsidP="00EF6504">
      <w:pPr>
        <w:jc w:val="center"/>
        <w:rPr>
          <w:rFonts w:ascii="Calibri" w:hAnsi="Calibri" w:cs="Calibri"/>
          <w:b/>
          <w:sz w:val="22"/>
          <w:szCs w:val="22"/>
        </w:rPr>
      </w:pPr>
      <w:r w:rsidRPr="00521587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="00772502" w:rsidRPr="00521587">
        <w:rPr>
          <w:rFonts w:asciiTheme="minorHAnsi" w:hAnsiTheme="minorHAnsi" w:cs="Calibri"/>
          <w:noProof/>
          <w:sz w:val="22"/>
          <w:szCs w:val="22"/>
        </w:rPr>
        <w:t>postępowania o udzielenie zamówienia pu</w:t>
      </w:r>
      <w:r w:rsidR="00772502">
        <w:rPr>
          <w:rFonts w:asciiTheme="minorHAnsi" w:hAnsiTheme="minorHAnsi" w:cs="Calibri"/>
          <w:noProof/>
          <w:sz w:val="22"/>
          <w:szCs w:val="22"/>
        </w:rPr>
        <w:t>blicznego prowadzonego w trybie podstawowym</w:t>
      </w:r>
      <w:r w:rsidR="00772502" w:rsidRPr="00521587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206428">
        <w:rPr>
          <w:rFonts w:asciiTheme="minorHAnsi" w:hAnsiTheme="minorHAnsi" w:cs="Calibri"/>
          <w:bCs/>
          <w:iCs/>
          <w:sz w:val="22"/>
          <w:szCs w:val="22"/>
        </w:rPr>
        <w:t xml:space="preserve">na dostawę </w:t>
      </w:r>
      <w:bookmarkStart w:id="1" w:name="_Ref62473083"/>
      <w:r w:rsidR="00E621D6">
        <w:rPr>
          <w:rFonts w:asciiTheme="minorHAnsi" w:hAnsiTheme="minorHAnsi" w:cs="Calibri"/>
          <w:bCs/>
          <w:iCs/>
          <w:sz w:val="22"/>
          <w:szCs w:val="22"/>
        </w:rPr>
        <w:t>:</w:t>
      </w:r>
      <w:r w:rsidR="00EF6504">
        <w:rPr>
          <w:rFonts w:ascii="Calibri" w:hAnsi="Calibri" w:cs="Calibri"/>
          <w:b/>
          <w:sz w:val="22"/>
          <w:szCs w:val="22"/>
        </w:rPr>
        <w:t xml:space="preserve">  3 źródeł promieniotwórczych Ir-192 do aparatu HDR Flexitron nr FT0053</w:t>
      </w:r>
      <w:r w:rsidR="00FF51B0">
        <w:rPr>
          <w:rFonts w:ascii="Calibri" w:hAnsi="Calibri" w:cs="Calibri"/>
          <w:b/>
          <w:sz w:val="22"/>
          <w:szCs w:val="22"/>
        </w:rPr>
        <w:t>9</w:t>
      </w:r>
      <w:r w:rsidR="00EF6504">
        <w:rPr>
          <w:rFonts w:ascii="Calibri" w:hAnsi="Calibri" w:cs="Calibri"/>
          <w:b/>
          <w:sz w:val="22"/>
          <w:szCs w:val="22"/>
        </w:rPr>
        <w:t xml:space="preserve"> wraz z wymianą,  odbiorem i utylizacją zużytego źródła </w:t>
      </w:r>
    </w:p>
    <w:p w:rsidR="00E621D6" w:rsidRPr="00E621D6" w:rsidRDefault="00E621D6" w:rsidP="00E621D6">
      <w:pPr>
        <w:rPr>
          <w:rFonts w:asciiTheme="minorHAnsi" w:hAnsiTheme="minorHAnsi" w:cs="Calibri"/>
          <w:b/>
          <w:bCs/>
          <w:iCs/>
          <w:sz w:val="22"/>
          <w:szCs w:val="22"/>
        </w:rPr>
      </w:pPr>
    </w:p>
    <w:p w:rsidR="00E621D6" w:rsidRDefault="00E621D6" w:rsidP="00E621D6">
      <w:pPr>
        <w:rPr>
          <w:rFonts w:asciiTheme="minorHAnsi" w:hAnsiTheme="minorHAnsi" w:cs="Calibri"/>
          <w:bCs/>
          <w:iCs/>
          <w:sz w:val="22"/>
          <w:szCs w:val="22"/>
        </w:rPr>
      </w:pPr>
    </w:p>
    <w:p w:rsidR="00BC1E0B" w:rsidRPr="009C6EDD" w:rsidRDefault="00BC1E0B" w:rsidP="00E621D6">
      <w:pPr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wpisany do:</w:t>
            </w:r>
          </w:p>
          <w:p w:rsidR="00330780" w:rsidRPr="001E6F76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E6F76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b/>
                <w:i/>
                <w:sz w:val="18"/>
                <w:szCs w:val="18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E6F76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sz w:val="18"/>
                <w:szCs w:val="18"/>
              </w:rPr>
              <w:t>......................................................................</w:t>
            </w:r>
            <w:r w:rsidR="00200B07" w:rsidRPr="001E6F76">
              <w:rPr>
                <w:rFonts w:asciiTheme="minorHAnsi" w:hAnsiTheme="minorHAnsi" w:cs="Arial"/>
                <w:sz w:val="18"/>
                <w:szCs w:val="18"/>
              </w:rPr>
              <w:t>...........................</w:t>
            </w:r>
            <w:r w:rsidR="00147E34" w:rsidRPr="001E6F76">
              <w:rPr>
                <w:rFonts w:asciiTheme="minorHAnsi" w:hAnsiTheme="minorHAnsi" w:cs="Arial"/>
                <w:sz w:val="18"/>
                <w:szCs w:val="18"/>
              </w:rPr>
              <w:t>...</w:t>
            </w:r>
            <w:r w:rsidR="00200B07" w:rsidRPr="001E6F76">
              <w:rPr>
                <w:rFonts w:asciiTheme="minorHAnsi" w:hAnsiTheme="minorHAnsi" w:cs="Arial"/>
                <w:sz w:val="18"/>
                <w:szCs w:val="18"/>
              </w:rPr>
              <w:t>...</w:t>
            </w:r>
          </w:p>
          <w:p w:rsidR="003D7F46" w:rsidRPr="001E6F76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b/>
                <w:i/>
                <w:sz w:val="18"/>
                <w:szCs w:val="18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E6F76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330780" w:rsidRPr="001E6F76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Arial"/>
                <w:sz w:val="18"/>
                <w:szCs w:val="18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 xml:space="preserve">Adres </w:t>
            </w:r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</w:tc>
      </w:tr>
      <w:tr w:rsidR="00330780" w:rsidRPr="001E6F76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</w:t>
            </w:r>
            <w:r w:rsidR="00B71F92"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Wykonawca jest:</w:t>
            </w:r>
          </w:p>
          <w:p w:rsidR="00330780" w:rsidRPr="001E6F76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E6F76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u w:val="none"/>
                <w:lang w:eastAsia="en-US"/>
              </w:rPr>
              <w:t>mikroprzedsiębiorstwem,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małym przedsiębiorstwem,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średnim przedsiębiorstwem,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jednoosobową działalnością gospodarczą,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osobą fizyczną nieprowadzącą działalności gospodarczej,</w:t>
            </w:r>
          </w:p>
          <w:p w:rsidR="00B71F92" w:rsidRPr="001E6F76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u w:val="none"/>
                <w:lang w:eastAsia="en-US"/>
              </w:rPr>
              <w:t>innym rodzajem*</w:t>
            </w:r>
          </w:p>
          <w:p w:rsidR="00330780" w:rsidRPr="001E6F76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</w:p>
        </w:tc>
      </w:tr>
    </w:tbl>
    <w:p w:rsidR="0065133F" w:rsidRPr="001E6F76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color w:val="FF0000"/>
          <w:sz w:val="18"/>
          <w:szCs w:val="18"/>
        </w:rPr>
      </w:pPr>
      <w:r w:rsidRPr="001E6F76">
        <w:rPr>
          <w:rFonts w:asciiTheme="minorHAnsi" w:eastAsiaTheme="minorHAnsi" w:hAnsiTheme="minorHAnsi" w:cs="Calibri-Italic"/>
          <w:iCs/>
          <w:color w:val="FF0000"/>
          <w:sz w:val="18"/>
          <w:szCs w:val="18"/>
          <w:lang w:eastAsia="en-US"/>
        </w:rPr>
        <w:t xml:space="preserve">* </w:t>
      </w:r>
      <w:r w:rsidRPr="001E6F76">
        <w:rPr>
          <w:rFonts w:asciiTheme="minorHAnsi" w:eastAsiaTheme="minorHAnsi" w:hAnsiTheme="minorHAnsi" w:cs="Calibri-Italic"/>
          <w:i/>
          <w:iCs/>
          <w:color w:val="FF0000"/>
          <w:sz w:val="18"/>
          <w:szCs w:val="18"/>
          <w:lang w:eastAsia="en-US"/>
        </w:rPr>
        <w:t>niepotrzebne skreślić</w:t>
      </w:r>
    </w:p>
    <w:p w:rsidR="003B025E" w:rsidRDefault="003B025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E621D6" w:rsidRDefault="00E621D6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E621D6" w:rsidRPr="009C6EDD" w:rsidRDefault="00E621D6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1E6F76" w:rsidRPr="001E6F76" w:rsidRDefault="00263A1C" w:rsidP="001E6F76">
      <w:pPr>
        <w:jc w:val="center"/>
        <w:rPr>
          <w:rFonts w:ascii="Calibri" w:hAnsi="Calibri" w:cs="Calibri"/>
          <w:b/>
        </w:rPr>
      </w:pPr>
      <w:r w:rsidRPr="001A74C1">
        <w:rPr>
          <w:rFonts w:asciiTheme="minorHAnsi" w:hAnsiTheme="minorHAnsi" w:cstheme="minorHAnsi"/>
          <w:b/>
        </w:rPr>
        <w:t xml:space="preserve">Ja/my niżej podpisana(-ni) </w:t>
      </w:r>
      <w:r w:rsidR="005A539A">
        <w:rPr>
          <w:rFonts w:asciiTheme="minorHAnsi" w:hAnsiTheme="minorHAnsi" w:cstheme="minorHAnsi"/>
          <w:b/>
        </w:rPr>
        <w:t>ubiegając się o udzi</w:t>
      </w:r>
      <w:r w:rsidR="00934471">
        <w:rPr>
          <w:rFonts w:asciiTheme="minorHAnsi" w:hAnsiTheme="minorHAnsi" w:cstheme="minorHAnsi"/>
          <w:b/>
        </w:rPr>
        <w:t>elenie zamówienia publicznego na</w:t>
      </w:r>
      <w:r w:rsidR="00E0167E">
        <w:rPr>
          <w:rFonts w:asciiTheme="minorHAnsi" w:hAnsiTheme="minorHAnsi" w:cstheme="minorHAnsi"/>
          <w:b/>
        </w:rPr>
        <w:t xml:space="preserve"> dostawę: </w:t>
      </w:r>
    </w:p>
    <w:p w:rsidR="00D32EDB" w:rsidRPr="00D32EDB" w:rsidRDefault="00D32EDB" w:rsidP="00D32EDB">
      <w:pPr>
        <w:pStyle w:val="Bezodstpw"/>
        <w:jc w:val="both"/>
        <w:rPr>
          <w:rFonts w:asciiTheme="minorHAnsi" w:hAnsiTheme="minorHAnsi" w:cstheme="minorHAnsi"/>
          <w:b/>
          <w:bCs/>
          <w:szCs w:val="20"/>
          <w:u w:val="single"/>
        </w:rPr>
      </w:pPr>
      <w:r w:rsidRPr="00D32EDB">
        <w:rPr>
          <w:rFonts w:ascii="Calibri" w:hAnsi="Calibri" w:cs="Calibri"/>
          <w:b/>
          <w:szCs w:val="20"/>
          <w:u w:val="single"/>
        </w:rPr>
        <w:t xml:space="preserve">3 źródeł promieniotwórczych Ir-192 do aparatu HDR Flexitron nr FT00539 wraz z wymianą,  odbiorem i utylizacją zużytego źródła </w:t>
      </w:r>
    </w:p>
    <w:p w:rsidR="00041E2E" w:rsidRPr="00D32EDB" w:rsidRDefault="00041E2E" w:rsidP="00B9258A">
      <w:pPr>
        <w:pStyle w:val="Akapitzlist"/>
        <w:widowControl w:val="0"/>
        <w:suppressAutoHyphens/>
        <w:spacing w:before="40" w:after="40"/>
        <w:ind w:left="431"/>
        <w:rPr>
          <w:rFonts w:ascii="Calibri" w:hAnsi="Calibri" w:cs="Calibri"/>
          <w:b/>
          <w:u w:val="single"/>
        </w:rPr>
      </w:pPr>
    </w:p>
    <w:p w:rsidR="00EF6504" w:rsidRPr="00EF6504" w:rsidRDefault="007A1F7B" w:rsidP="00EF6504">
      <w:pPr>
        <w:pStyle w:val="Bezodstpw"/>
        <w:jc w:val="both"/>
        <w:rPr>
          <w:rFonts w:asciiTheme="minorHAnsi" w:hAnsiTheme="minorHAnsi" w:cstheme="minorHAnsi"/>
          <w:b/>
          <w:bCs/>
          <w:szCs w:val="20"/>
        </w:rPr>
      </w:pP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D32EDB">
        <w:rPr>
          <w:rFonts w:asciiTheme="minorHAnsi" w:hAnsiTheme="minorHAnsi" w:cstheme="minorHAnsi"/>
          <w:b/>
          <w:bCs/>
          <w:szCs w:val="20"/>
        </w:rPr>
        <w:t xml:space="preserve"> niniejszą ofertę</w:t>
      </w:r>
      <w:r w:rsidR="00E621D6">
        <w:rPr>
          <w:rFonts w:asciiTheme="minorHAnsi" w:hAnsiTheme="minorHAnsi" w:cstheme="minorHAnsi"/>
          <w:b/>
          <w:bCs/>
          <w:szCs w:val="20"/>
        </w:rPr>
        <w:t xml:space="preserve">: 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ceny:</w:t>
      </w:r>
    </w:p>
    <w:p w:rsidR="006E52EA" w:rsidRPr="009C6EDD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1E6F76" w:rsidRPr="009C6EDD" w:rsidRDefault="001E6F76" w:rsidP="001E6F7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1E6F76" w:rsidRPr="00147E34" w:rsidRDefault="001E6F76" w:rsidP="001E6F7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1E6F76" w:rsidRDefault="001E6F76" w:rsidP="001E6F76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B9258A" w:rsidRPr="00147E34" w:rsidRDefault="00B9258A" w:rsidP="001E6F76">
      <w:pPr>
        <w:rPr>
          <w:rFonts w:asciiTheme="minorHAnsi" w:hAnsiTheme="minorHAnsi" w:cstheme="minorHAnsi"/>
        </w:rPr>
      </w:pPr>
    </w:p>
    <w:p w:rsidR="00877349" w:rsidRPr="001E6F76" w:rsidRDefault="00877349" w:rsidP="00877349">
      <w:pPr>
        <w:rPr>
          <w:rFonts w:ascii="Calibri" w:hAnsi="Calibri" w:cs="Calibri"/>
          <w:b/>
          <w:color w:val="FF0000"/>
        </w:rPr>
      </w:pPr>
    </w:p>
    <w:p w:rsidR="001D0448" w:rsidRPr="00147E34" w:rsidRDefault="001D0448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1D0448" w:rsidRPr="00080296" w:rsidRDefault="00BC1E0B" w:rsidP="00080296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877349" w:rsidRPr="00E25461" w:rsidRDefault="005A539A" w:rsidP="00E2546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E2333C" w:rsidRPr="00E2333C" w:rsidRDefault="00F82E8C" w:rsidP="00772502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Oświadczam(-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BC1E0B" w:rsidRPr="00147E34">
        <w:rPr>
          <w:rFonts w:asciiTheme="minorHAnsi" w:hAnsiTheme="minorHAnsi" w:cs="Calibri"/>
        </w:rPr>
        <w:t xml:space="preserve">, </w:t>
      </w:r>
      <w:r w:rsidR="007A1F7B" w:rsidRPr="00147E34">
        <w:rPr>
          <w:rFonts w:asciiTheme="minorHAnsi" w:hAnsiTheme="minorHAnsi" w:cs="Calibri"/>
        </w:rPr>
        <w:t>że jesteśmy zw</w:t>
      </w:r>
      <w:r w:rsidR="005A539A">
        <w:rPr>
          <w:rFonts w:asciiTheme="minorHAnsi" w:hAnsiTheme="minorHAnsi" w:cs="Calibri"/>
        </w:rPr>
        <w:t xml:space="preserve">iązani ofertą </w:t>
      </w:r>
      <w:r w:rsidR="00772502">
        <w:rPr>
          <w:rFonts w:asciiTheme="minorHAnsi" w:hAnsiTheme="minorHAnsi" w:cs="Calibri"/>
        </w:rPr>
        <w:t>przez 3</w:t>
      </w:r>
      <w:r w:rsidR="007256D1">
        <w:rPr>
          <w:rFonts w:asciiTheme="minorHAnsi" w:hAnsiTheme="minorHAnsi" w:cs="Calibri"/>
        </w:rPr>
        <w:t xml:space="preserve">0 dni </w:t>
      </w:r>
      <w:r w:rsidR="005A539A">
        <w:rPr>
          <w:rFonts w:asciiTheme="minorHAnsi" w:hAnsiTheme="minorHAnsi" w:cs="Calibri"/>
        </w:rPr>
        <w:t xml:space="preserve">od dnia </w:t>
      </w:r>
      <w:r w:rsidR="005A539A">
        <w:rPr>
          <w:rFonts w:asciiTheme="minorHAnsi" w:hAnsiTheme="minorHAnsi"/>
        </w:rPr>
        <w:t>upływu terminu składania ofert</w:t>
      </w:r>
      <w:r w:rsidR="00B9258A">
        <w:rPr>
          <w:rFonts w:asciiTheme="minorHAnsi" w:hAnsiTheme="minorHAnsi"/>
        </w:rPr>
        <w:t>.</w:t>
      </w:r>
    </w:p>
    <w:p w:rsidR="00EB53BD" w:rsidRPr="00534DBB" w:rsidRDefault="00EB53BD" w:rsidP="00EB53B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EB53BD" w:rsidRPr="00454AC0" w:rsidRDefault="00EB53BD" w:rsidP="00EB53BD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EB53BD" w:rsidRPr="00933015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EB53BD" w:rsidRPr="00454AC0" w:rsidRDefault="00EB53BD" w:rsidP="00EB53BD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EB53BD" w:rsidRPr="00D24667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EB53BD" w:rsidRPr="003D3263" w:rsidRDefault="00EB53BD" w:rsidP="00EB53BD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EB53BD" w:rsidRPr="003D3263" w:rsidTr="00272156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EB53BD" w:rsidRPr="000659A8" w:rsidTr="00272156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9D3765" w:rsidRDefault="009D3765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772502" w:rsidRPr="00080296" w:rsidRDefault="00AB55B4" w:rsidP="00080296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339"/>
      </w:tblGrid>
      <w:tr w:rsidR="00D15670" w:rsidRPr="00147E34" w:rsidTr="00080296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080296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2A3913" w:rsidRPr="00147E34" w:rsidRDefault="002A3913" w:rsidP="00772502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108" w:type="dxa"/>
        <w:tblLook w:val="04A0"/>
      </w:tblPr>
      <w:tblGrid>
        <w:gridCol w:w="757"/>
        <w:gridCol w:w="2504"/>
        <w:gridCol w:w="2693"/>
        <w:gridCol w:w="3118"/>
      </w:tblGrid>
      <w:tr w:rsidR="00DD4C23" w:rsidRPr="00147E34" w:rsidTr="0008029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080296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Lp</w:t>
            </w:r>
            <w:r w:rsidR="00DD4C23" w:rsidRPr="00147E34">
              <w:rPr>
                <w:rFonts w:asciiTheme="minorHAnsi" w:hAnsiTheme="minorHAnsi" w:cs="Tahoma"/>
                <w:lang w:eastAsia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08029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Pr="00CA764F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330780" w:rsidRPr="00D8447C" w:rsidRDefault="00330780" w:rsidP="00D8447C">
      <w:pPr>
        <w:rPr>
          <w:rFonts w:asciiTheme="minorHAnsi" w:hAnsiTheme="minorHAnsi" w:cs="Calibri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62154F" w:rsidRPr="00147E34" w:rsidRDefault="00934471" w:rsidP="003827FA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934471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934471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934471" w:rsidRPr="003827FA" w:rsidRDefault="00934471" w:rsidP="00934471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3827FA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76342B" w:rsidRPr="00B9258A" w:rsidRDefault="00D8447C" w:rsidP="00B9258A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CA00FB">
        <w:rPr>
          <w:rFonts w:ascii="Calibri" w:hAnsi="Calibri" w:cs="Calibri"/>
          <w:szCs w:val="16"/>
          <w:u w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 xml:space="preserve"> i przekazany Zamawiającemu wraz z dokumentem (-ami) potwierdzającymi prawo do reprezentacji Wykonawcy przez osobę podpisującą ofertę</w:t>
      </w:r>
    </w:p>
    <w:sectPr w:rsidR="0076342B" w:rsidRPr="00B9258A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FED" w:rsidRDefault="00FB7FED" w:rsidP="00392B38">
      <w:r>
        <w:separator/>
      </w:r>
    </w:p>
  </w:endnote>
  <w:endnote w:type="continuationSeparator" w:id="0">
    <w:p w:rsidR="00FB7FED" w:rsidRDefault="00FB7FED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2C34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428" w:rsidRDefault="00206428">
    <w:pPr>
      <w:pStyle w:val="Stopka"/>
    </w:pPr>
    <w:r>
      <w:t xml:space="preserve">           </w:t>
    </w:r>
  </w:p>
  <w:p w:rsidR="0062154F" w:rsidRDefault="00206428">
    <w:pPr>
      <w:pStyle w:val="Stopka"/>
    </w:pPr>
    <w:r>
      <w:t xml:space="preserve">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A4" w:rsidRDefault="00DB21A4">
    <w:pPr>
      <w:pStyle w:val="Stopka"/>
    </w:pPr>
    <w:r>
      <w:t xml:space="preserve">                           </w:t>
    </w:r>
  </w:p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FED" w:rsidRDefault="00FB7FED" w:rsidP="00392B38">
      <w:r>
        <w:separator/>
      </w:r>
    </w:p>
  </w:footnote>
  <w:footnote w:type="continuationSeparator" w:id="0">
    <w:p w:rsidR="00FB7FED" w:rsidRDefault="00FB7FED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2C340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2C340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2C340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FF1845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2C340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2C340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2C340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FF1845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2C340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2465E4">
      <w:rPr>
        <w:rFonts w:ascii="Calibri" w:hAnsi="Calibri" w:cs="Calibri"/>
        <w:sz w:val="18"/>
        <w:szCs w:val="18"/>
      </w:rPr>
      <w:t xml:space="preserve"> do SIWZ TP- 294</w:t>
    </w:r>
    <w:r w:rsidR="003B025E">
      <w:rPr>
        <w:rFonts w:ascii="Calibri" w:hAnsi="Calibri" w:cs="Calibri"/>
        <w:sz w:val="18"/>
        <w:szCs w:val="18"/>
      </w:rPr>
      <w:t>/22</w:t>
    </w:r>
    <w:r w:rsidR="00934471">
      <w:rPr>
        <w:rFonts w:ascii="Calibri" w:hAnsi="Calibri" w:cs="Calibri"/>
        <w:sz w:val="18"/>
        <w:szCs w:val="18"/>
      </w:rPr>
      <w:t>/ZS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2C340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2C340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FF1845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2C340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2C340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2C340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FF1845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2C340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934471">
      <w:rPr>
        <w:rFonts w:ascii="Calibri" w:hAnsi="Calibri" w:cs="Calibri"/>
      </w:rPr>
      <w:t>1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EF6504">
      <w:rPr>
        <w:rFonts w:ascii="Calibri" w:hAnsi="Calibri"/>
      </w:rPr>
      <w:t>TP-294</w:t>
    </w:r>
    <w:r w:rsidR="003B025E">
      <w:rPr>
        <w:rFonts w:ascii="Calibri" w:hAnsi="Calibri"/>
      </w:rPr>
      <w:t>/22</w:t>
    </w:r>
    <w:r w:rsidR="00521587">
      <w:rPr>
        <w:rFonts w:ascii="Calibri" w:hAnsi="Calibri"/>
      </w:rPr>
      <w:t>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01302"/>
    <w:multiLevelType w:val="multilevel"/>
    <w:tmpl w:val="FCE4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4"/>
  </w:num>
  <w:num w:numId="8">
    <w:abstractNumId w:val="10"/>
  </w:num>
  <w:num w:numId="9">
    <w:abstractNumId w:val="29"/>
  </w:num>
  <w:num w:numId="10">
    <w:abstractNumId w:val="30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6"/>
  </w:num>
  <w:num w:numId="21">
    <w:abstractNumId w:val="7"/>
  </w:num>
  <w:num w:numId="22">
    <w:abstractNumId w:val="23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8"/>
  </w:num>
  <w:num w:numId="29">
    <w:abstractNumId w:val="18"/>
  </w:num>
  <w:num w:numId="30">
    <w:abstractNumId w:val="4"/>
  </w:num>
  <w:num w:numId="31">
    <w:abstractNumId w:val="12"/>
  </w:num>
  <w:num w:numId="32">
    <w:abstractNumId w:val="25"/>
  </w:num>
  <w:num w:numId="33">
    <w:abstractNumId w:val="1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3104B"/>
    <w:rsid w:val="000345E6"/>
    <w:rsid w:val="00034701"/>
    <w:rsid w:val="00041E2E"/>
    <w:rsid w:val="0004598D"/>
    <w:rsid w:val="00057C5A"/>
    <w:rsid w:val="00067163"/>
    <w:rsid w:val="00080296"/>
    <w:rsid w:val="00083193"/>
    <w:rsid w:val="000868EF"/>
    <w:rsid w:val="0009173F"/>
    <w:rsid w:val="000E4765"/>
    <w:rsid w:val="000E563C"/>
    <w:rsid w:val="000F1CD2"/>
    <w:rsid w:val="000F27A6"/>
    <w:rsid w:val="001009C3"/>
    <w:rsid w:val="001027E4"/>
    <w:rsid w:val="00120331"/>
    <w:rsid w:val="0012564C"/>
    <w:rsid w:val="0012638D"/>
    <w:rsid w:val="00132BFC"/>
    <w:rsid w:val="00141A10"/>
    <w:rsid w:val="001463C3"/>
    <w:rsid w:val="00147E34"/>
    <w:rsid w:val="001501C3"/>
    <w:rsid w:val="00151865"/>
    <w:rsid w:val="00173490"/>
    <w:rsid w:val="0018571F"/>
    <w:rsid w:val="001902AA"/>
    <w:rsid w:val="00190AD6"/>
    <w:rsid w:val="00194CB7"/>
    <w:rsid w:val="00196430"/>
    <w:rsid w:val="001A78EC"/>
    <w:rsid w:val="001C1731"/>
    <w:rsid w:val="001C3227"/>
    <w:rsid w:val="001D0448"/>
    <w:rsid w:val="001D2497"/>
    <w:rsid w:val="001E016C"/>
    <w:rsid w:val="001E2CAE"/>
    <w:rsid w:val="001E519B"/>
    <w:rsid w:val="001E6677"/>
    <w:rsid w:val="001E6F76"/>
    <w:rsid w:val="001F1DA1"/>
    <w:rsid w:val="001F2B19"/>
    <w:rsid w:val="001F3487"/>
    <w:rsid w:val="00200B07"/>
    <w:rsid w:val="00204A3F"/>
    <w:rsid w:val="00206428"/>
    <w:rsid w:val="00211FF7"/>
    <w:rsid w:val="00225282"/>
    <w:rsid w:val="00227675"/>
    <w:rsid w:val="00234EF3"/>
    <w:rsid w:val="00235648"/>
    <w:rsid w:val="0024544F"/>
    <w:rsid w:val="002465E4"/>
    <w:rsid w:val="00263A1C"/>
    <w:rsid w:val="002746D6"/>
    <w:rsid w:val="00282B1D"/>
    <w:rsid w:val="002976A9"/>
    <w:rsid w:val="002A2F32"/>
    <w:rsid w:val="002A3913"/>
    <w:rsid w:val="002B037E"/>
    <w:rsid w:val="002C3404"/>
    <w:rsid w:val="002C775A"/>
    <w:rsid w:val="002E12C8"/>
    <w:rsid w:val="002E2E33"/>
    <w:rsid w:val="002F6ABD"/>
    <w:rsid w:val="00323F67"/>
    <w:rsid w:val="00330780"/>
    <w:rsid w:val="00336F68"/>
    <w:rsid w:val="00343604"/>
    <w:rsid w:val="0034775C"/>
    <w:rsid w:val="00347DE4"/>
    <w:rsid w:val="00362070"/>
    <w:rsid w:val="003667ED"/>
    <w:rsid w:val="00374C57"/>
    <w:rsid w:val="003827FA"/>
    <w:rsid w:val="0038432E"/>
    <w:rsid w:val="0038479C"/>
    <w:rsid w:val="00391BCA"/>
    <w:rsid w:val="00392B38"/>
    <w:rsid w:val="00397DAF"/>
    <w:rsid w:val="003A0174"/>
    <w:rsid w:val="003A1424"/>
    <w:rsid w:val="003A4849"/>
    <w:rsid w:val="003B025E"/>
    <w:rsid w:val="003B05A8"/>
    <w:rsid w:val="003C359C"/>
    <w:rsid w:val="003C35BA"/>
    <w:rsid w:val="003C4D9B"/>
    <w:rsid w:val="003D333F"/>
    <w:rsid w:val="003D68C9"/>
    <w:rsid w:val="003D71DA"/>
    <w:rsid w:val="003D7F46"/>
    <w:rsid w:val="003F5E43"/>
    <w:rsid w:val="003F6BEA"/>
    <w:rsid w:val="003F7069"/>
    <w:rsid w:val="00402E07"/>
    <w:rsid w:val="00410FEE"/>
    <w:rsid w:val="00414E94"/>
    <w:rsid w:val="00426B8F"/>
    <w:rsid w:val="00433D44"/>
    <w:rsid w:val="00436850"/>
    <w:rsid w:val="00454277"/>
    <w:rsid w:val="00461D08"/>
    <w:rsid w:val="00464143"/>
    <w:rsid w:val="0047059C"/>
    <w:rsid w:val="00481FD3"/>
    <w:rsid w:val="004879FD"/>
    <w:rsid w:val="00493A93"/>
    <w:rsid w:val="004A24A4"/>
    <w:rsid w:val="004A58A8"/>
    <w:rsid w:val="004B5039"/>
    <w:rsid w:val="004C0BE5"/>
    <w:rsid w:val="004C3268"/>
    <w:rsid w:val="004C4E9C"/>
    <w:rsid w:val="004D10A2"/>
    <w:rsid w:val="004E19E2"/>
    <w:rsid w:val="004E2E51"/>
    <w:rsid w:val="004E52E5"/>
    <w:rsid w:val="00505932"/>
    <w:rsid w:val="00510693"/>
    <w:rsid w:val="00513663"/>
    <w:rsid w:val="00520C19"/>
    <w:rsid w:val="00521587"/>
    <w:rsid w:val="00527860"/>
    <w:rsid w:val="00547368"/>
    <w:rsid w:val="00562011"/>
    <w:rsid w:val="00570B3D"/>
    <w:rsid w:val="00575B15"/>
    <w:rsid w:val="00580D5D"/>
    <w:rsid w:val="005813CD"/>
    <w:rsid w:val="005A06A3"/>
    <w:rsid w:val="005A140D"/>
    <w:rsid w:val="005A539A"/>
    <w:rsid w:val="005B1404"/>
    <w:rsid w:val="005B4DC0"/>
    <w:rsid w:val="005B7965"/>
    <w:rsid w:val="005C1243"/>
    <w:rsid w:val="005C13E9"/>
    <w:rsid w:val="005D0233"/>
    <w:rsid w:val="005D48AE"/>
    <w:rsid w:val="005D78D4"/>
    <w:rsid w:val="005D7A62"/>
    <w:rsid w:val="005E060B"/>
    <w:rsid w:val="005F1C44"/>
    <w:rsid w:val="00602826"/>
    <w:rsid w:val="00610C23"/>
    <w:rsid w:val="00613CBE"/>
    <w:rsid w:val="0062154F"/>
    <w:rsid w:val="00633973"/>
    <w:rsid w:val="006358D6"/>
    <w:rsid w:val="006418FD"/>
    <w:rsid w:val="00644CA6"/>
    <w:rsid w:val="0065133F"/>
    <w:rsid w:val="00651D7A"/>
    <w:rsid w:val="00665F36"/>
    <w:rsid w:val="00666615"/>
    <w:rsid w:val="006703D7"/>
    <w:rsid w:val="006713C3"/>
    <w:rsid w:val="0069444D"/>
    <w:rsid w:val="00694B02"/>
    <w:rsid w:val="006B1610"/>
    <w:rsid w:val="006B2428"/>
    <w:rsid w:val="006B360F"/>
    <w:rsid w:val="006C793E"/>
    <w:rsid w:val="006D2556"/>
    <w:rsid w:val="006D5C00"/>
    <w:rsid w:val="006E52EA"/>
    <w:rsid w:val="006F4135"/>
    <w:rsid w:val="007013EC"/>
    <w:rsid w:val="0071091F"/>
    <w:rsid w:val="00713E79"/>
    <w:rsid w:val="007164C4"/>
    <w:rsid w:val="00717C98"/>
    <w:rsid w:val="00720237"/>
    <w:rsid w:val="007256D1"/>
    <w:rsid w:val="007340AC"/>
    <w:rsid w:val="00736321"/>
    <w:rsid w:val="00742837"/>
    <w:rsid w:val="007502C1"/>
    <w:rsid w:val="007506C2"/>
    <w:rsid w:val="0076342B"/>
    <w:rsid w:val="00772502"/>
    <w:rsid w:val="00772E60"/>
    <w:rsid w:val="007955E9"/>
    <w:rsid w:val="007A1F7B"/>
    <w:rsid w:val="007C62AB"/>
    <w:rsid w:val="007D29A6"/>
    <w:rsid w:val="007D744B"/>
    <w:rsid w:val="007E2685"/>
    <w:rsid w:val="007E658A"/>
    <w:rsid w:val="007F6DA9"/>
    <w:rsid w:val="007F7319"/>
    <w:rsid w:val="00805D6A"/>
    <w:rsid w:val="00810050"/>
    <w:rsid w:val="00813495"/>
    <w:rsid w:val="00822119"/>
    <w:rsid w:val="00850C8F"/>
    <w:rsid w:val="008540A3"/>
    <w:rsid w:val="00866C94"/>
    <w:rsid w:val="00870BBA"/>
    <w:rsid w:val="008756F9"/>
    <w:rsid w:val="00877349"/>
    <w:rsid w:val="008819EC"/>
    <w:rsid w:val="00881FA7"/>
    <w:rsid w:val="00882214"/>
    <w:rsid w:val="008B1C10"/>
    <w:rsid w:val="008B1C9A"/>
    <w:rsid w:val="008C679F"/>
    <w:rsid w:val="008E7A5A"/>
    <w:rsid w:val="00900284"/>
    <w:rsid w:val="0090503E"/>
    <w:rsid w:val="00931609"/>
    <w:rsid w:val="00934471"/>
    <w:rsid w:val="009432F6"/>
    <w:rsid w:val="009442D6"/>
    <w:rsid w:val="00952208"/>
    <w:rsid w:val="00954040"/>
    <w:rsid w:val="00963573"/>
    <w:rsid w:val="00972FCA"/>
    <w:rsid w:val="00974F3E"/>
    <w:rsid w:val="00986A0D"/>
    <w:rsid w:val="0099163C"/>
    <w:rsid w:val="009959FA"/>
    <w:rsid w:val="009B1D71"/>
    <w:rsid w:val="009B4279"/>
    <w:rsid w:val="009B73B4"/>
    <w:rsid w:val="009C320C"/>
    <w:rsid w:val="009C6EDD"/>
    <w:rsid w:val="009D3765"/>
    <w:rsid w:val="009E1574"/>
    <w:rsid w:val="00A0006C"/>
    <w:rsid w:val="00A01AE0"/>
    <w:rsid w:val="00A04B9F"/>
    <w:rsid w:val="00A062D1"/>
    <w:rsid w:val="00A063FE"/>
    <w:rsid w:val="00A12713"/>
    <w:rsid w:val="00A12CA9"/>
    <w:rsid w:val="00A35249"/>
    <w:rsid w:val="00A36E20"/>
    <w:rsid w:val="00A52AD4"/>
    <w:rsid w:val="00A56328"/>
    <w:rsid w:val="00A81D0C"/>
    <w:rsid w:val="00A85554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2E12"/>
    <w:rsid w:val="00AE6EB8"/>
    <w:rsid w:val="00AF420A"/>
    <w:rsid w:val="00AF7D2C"/>
    <w:rsid w:val="00B0535C"/>
    <w:rsid w:val="00B056BF"/>
    <w:rsid w:val="00B12EF0"/>
    <w:rsid w:val="00B400F1"/>
    <w:rsid w:val="00B40979"/>
    <w:rsid w:val="00B42457"/>
    <w:rsid w:val="00B509DB"/>
    <w:rsid w:val="00B62831"/>
    <w:rsid w:val="00B634CD"/>
    <w:rsid w:val="00B71A77"/>
    <w:rsid w:val="00B71F92"/>
    <w:rsid w:val="00B742F1"/>
    <w:rsid w:val="00B77DD1"/>
    <w:rsid w:val="00B912FC"/>
    <w:rsid w:val="00B91757"/>
    <w:rsid w:val="00B9258A"/>
    <w:rsid w:val="00BC06B7"/>
    <w:rsid w:val="00BC1E0B"/>
    <w:rsid w:val="00BD04D7"/>
    <w:rsid w:val="00BD1A27"/>
    <w:rsid w:val="00BD6768"/>
    <w:rsid w:val="00BE37CC"/>
    <w:rsid w:val="00BF2D01"/>
    <w:rsid w:val="00BF4B97"/>
    <w:rsid w:val="00C12C9D"/>
    <w:rsid w:val="00C25543"/>
    <w:rsid w:val="00C25D76"/>
    <w:rsid w:val="00C30EC5"/>
    <w:rsid w:val="00C371ED"/>
    <w:rsid w:val="00C40651"/>
    <w:rsid w:val="00C42A40"/>
    <w:rsid w:val="00C524FA"/>
    <w:rsid w:val="00C53DCC"/>
    <w:rsid w:val="00C61FAF"/>
    <w:rsid w:val="00C66D4C"/>
    <w:rsid w:val="00C81880"/>
    <w:rsid w:val="00C85C61"/>
    <w:rsid w:val="00C933B6"/>
    <w:rsid w:val="00C97426"/>
    <w:rsid w:val="00CA24A7"/>
    <w:rsid w:val="00CA271A"/>
    <w:rsid w:val="00CA764F"/>
    <w:rsid w:val="00CC1561"/>
    <w:rsid w:val="00CD1C65"/>
    <w:rsid w:val="00CD239B"/>
    <w:rsid w:val="00CD5F51"/>
    <w:rsid w:val="00CD7756"/>
    <w:rsid w:val="00CE45AF"/>
    <w:rsid w:val="00CE71FB"/>
    <w:rsid w:val="00CF46BA"/>
    <w:rsid w:val="00D00FFE"/>
    <w:rsid w:val="00D024C3"/>
    <w:rsid w:val="00D15670"/>
    <w:rsid w:val="00D15714"/>
    <w:rsid w:val="00D17C70"/>
    <w:rsid w:val="00D21DB2"/>
    <w:rsid w:val="00D22F56"/>
    <w:rsid w:val="00D260B8"/>
    <w:rsid w:val="00D3128D"/>
    <w:rsid w:val="00D32EDB"/>
    <w:rsid w:val="00D439D3"/>
    <w:rsid w:val="00D5124E"/>
    <w:rsid w:val="00D526D4"/>
    <w:rsid w:val="00D64FD3"/>
    <w:rsid w:val="00D65804"/>
    <w:rsid w:val="00D678D4"/>
    <w:rsid w:val="00D70D02"/>
    <w:rsid w:val="00D8447C"/>
    <w:rsid w:val="00D87A1C"/>
    <w:rsid w:val="00D9509A"/>
    <w:rsid w:val="00D97880"/>
    <w:rsid w:val="00DB21A4"/>
    <w:rsid w:val="00DB40D5"/>
    <w:rsid w:val="00DB72A5"/>
    <w:rsid w:val="00DC5893"/>
    <w:rsid w:val="00DD4C23"/>
    <w:rsid w:val="00DF4007"/>
    <w:rsid w:val="00DF6515"/>
    <w:rsid w:val="00E0167E"/>
    <w:rsid w:val="00E105D4"/>
    <w:rsid w:val="00E1273C"/>
    <w:rsid w:val="00E2249B"/>
    <w:rsid w:val="00E2333C"/>
    <w:rsid w:val="00E25461"/>
    <w:rsid w:val="00E37AFF"/>
    <w:rsid w:val="00E43814"/>
    <w:rsid w:val="00E47BA0"/>
    <w:rsid w:val="00E53A76"/>
    <w:rsid w:val="00E57DC3"/>
    <w:rsid w:val="00E609E4"/>
    <w:rsid w:val="00E621D6"/>
    <w:rsid w:val="00E839E2"/>
    <w:rsid w:val="00E84122"/>
    <w:rsid w:val="00E85144"/>
    <w:rsid w:val="00E87C67"/>
    <w:rsid w:val="00E91AA1"/>
    <w:rsid w:val="00E93E33"/>
    <w:rsid w:val="00EA0CB0"/>
    <w:rsid w:val="00EA1CA5"/>
    <w:rsid w:val="00EA5ED3"/>
    <w:rsid w:val="00EA5FCB"/>
    <w:rsid w:val="00EB2A8A"/>
    <w:rsid w:val="00EB53BD"/>
    <w:rsid w:val="00EC0098"/>
    <w:rsid w:val="00EE0FA9"/>
    <w:rsid w:val="00EE2232"/>
    <w:rsid w:val="00EE299A"/>
    <w:rsid w:val="00EE6E8B"/>
    <w:rsid w:val="00EF3760"/>
    <w:rsid w:val="00EF6504"/>
    <w:rsid w:val="00EF66D3"/>
    <w:rsid w:val="00F04647"/>
    <w:rsid w:val="00F13BEA"/>
    <w:rsid w:val="00F13D10"/>
    <w:rsid w:val="00F20A6E"/>
    <w:rsid w:val="00F3200C"/>
    <w:rsid w:val="00F37B45"/>
    <w:rsid w:val="00F56F2A"/>
    <w:rsid w:val="00F7046A"/>
    <w:rsid w:val="00F7378C"/>
    <w:rsid w:val="00F82E8C"/>
    <w:rsid w:val="00F90F0B"/>
    <w:rsid w:val="00F928BD"/>
    <w:rsid w:val="00FB194A"/>
    <w:rsid w:val="00FB36A0"/>
    <w:rsid w:val="00FB58E5"/>
    <w:rsid w:val="00FB7FED"/>
    <w:rsid w:val="00FC49AF"/>
    <w:rsid w:val="00FD42C8"/>
    <w:rsid w:val="00FD78AF"/>
    <w:rsid w:val="00FF1604"/>
    <w:rsid w:val="00FF1845"/>
    <w:rsid w:val="00FF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D0448"/>
    <w:pPr>
      <w:spacing w:after="120" w:line="480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0448"/>
    <w:rPr>
      <w:rFonts w:ascii="Calibri" w:eastAsia="Calibri" w:hAnsi="Calibri"/>
      <w:sz w:val="24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D0448"/>
    <w:pPr>
      <w:spacing w:after="120" w:line="480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0448"/>
    <w:rPr>
      <w:rFonts w:ascii="Calibri" w:eastAsia="Calibri" w:hAnsi="Calibri"/>
      <w:sz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F5833-2F18-4811-B6D0-85C5F590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</cp:lastModifiedBy>
  <cp:revision>34</cp:revision>
  <cp:lastPrinted>2022-11-03T13:39:00Z</cp:lastPrinted>
  <dcterms:created xsi:type="dcterms:W3CDTF">2021-12-29T11:27:00Z</dcterms:created>
  <dcterms:modified xsi:type="dcterms:W3CDTF">2022-11-03T13:40:00Z</dcterms:modified>
</cp:coreProperties>
</file>